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4B" w:rsidRPr="00633046" w:rsidRDefault="0032094B" w:rsidP="00D37342">
      <w:pPr>
        <w:jc w:val="center"/>
        <w:rPr>
          <w:b/>
          <w:sz w:val="28"/>
          <w:szCs w:val="28"/>
        </w:rPr>
      </w:pPr>
      <w:r w:rsidRPr="009568A2">
        <w:rPr>
          <w:b/>
          <w:noProof/>
          <w:sz w:val="28"/>
          <w:szCs w:val="28"/>
        </w:rPr>
        <w:drawing>
          <wp:inline distT="0" distB="0" distL="0" distR="0" wp14:anchorId="222F4F03" wp14:editId="0BF6EEC6">
            <wp:extent cx="695325" cy="771525"/>
            <wp:effectExtent l="0" t="0" r="0" b="0"/>
            <wp:docPr id="1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4B" w:rsidRPr="00633046" w:rsidRDefault="0032094B" w:rsidP="00D37342">
      <w:pPr>
        <w:jc w:val="center"/>
        <w:rPr>
          <w:b/>
          <w:sz w:val="28"/>
          <w:szCs w:val="28"/>
        </w:rPr>
      </w:pPr>
      <w:r w:rsidRPr="00633046">
        <w:rPr>
          <w:b/>
          <w:sz w:val="28"/>
          <w:szCs w:val="28"/>
        </w:rPr>
        <w:t>АДМИНИСТРАЦИЯ БЕЗВОДНОГО СЕЛЬСКОГО ПОСЕЛЕНИЯ</w:t>
      </w:r>
    </w:p>
    <w:p w:rsidR="0032094B" w:rsidRPr="00633046" w:rsidRDefault="0032094B" w:rsidP="00D37342">
      <w:pPr>
        <w:jc w:val="center"/>
        <w:rPr>
          <w:b/>
          <w:sz w:val="28"/>
          <w:szCs w:val="28"/>
        </w:rPr>
      </w:pPr>
      <w:r w:rsidRPr="00633046">
        <w:rPr>
          <w:b/>
          <w:sz w:val="28"/>
          <w:szCs w:val="28"/>
        </w:rPr>
        <w:t>КУРГАНИНСКОГО РАЙОНА</w:t>
      </w:r>
    </w:p>
    <w:p w:rsidR="0032094B" w:rsidRPr="00633046" w:rsidRDefault="0032094B" w:rsidP="00D37342">
      <w:pPr>
        <w:jc w:val="center"/>
        <w:rPr>
          <w:b/>
          <w:sz w:val="28"/>
          <w:szCs w:val="28"/>
        </w:rPr>
      </w:pPr>
    </w:p>
    <w:p w:rsidR="0032094B" w:rsidRPr="00633046" w:rsidRDefault="0032094B" w:rsidP="00D37342">
      <w:pPr>
        <w:jc w:val="center"/>
        <w:rPr>
          <w:b/>
          <w:sz w:val="28"/>
          <w:szCs w:val="28"/>
        </w:rPr>
      </w:pPr>
      <w:r w:rsidRPr="00633046">
        <w:rPr>
          <w:b/>
          <w:sz w:val="28"/>
          <w:szCs w:val="28"/>
        </w:rPr>
        <w:t>ПОСТАНОВЛЕНИЕ</w:t>
      </w:r>
    </w:p>
    <w:p w:rsidR="0032094B" w:rsidRPr="00633046" w:rsidRDefault="0032094B" w:rsidP="00D37342">
      <w:pPr>
        <w:jc w:val="center"/>
        <w:rPr>
          <w:b/>
          <w:sz w:val="28"/>
          <w:szCs w:val="28"/>
        </w:rPr>
      </w:pPr>
    </w:p>
    <w:p w:rsidR="0032094B" w:rsidRPr="00633046" w:rsidRDefault="0032094B" w:rsidP="00D37342">
      <w:pPr>
        <w:jc w:val="center"/>
        <w:rPr>
          <w:sz w:val="28"/>
          <w:szCs w:val="28"/>
        </w:rPr>
      </w:pPr>
      <w:r w:rsidRPr="00633046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633046">
        <w:rPr>
          <w:sz w:val="28"/>
          <w:szCs w:val="28"/>
        </w:rPr>
        <w:t xml:space="preserve">.11.2019                                                                                     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>24</w:t>
      </w:r>
    </w:p>
    <w:p w:rsidR="0032094B" w:rsidRPr="00633046" w:rsidRDefault="0032094B" w:rsidP="00D37342">
      <w:pPr>
        <w:pStyle w:val="af4"/>
        <w:ind w:firstLine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633046">
        <w:rPr>
          <w:rFonts w:ascii="Times New Roman" w:hAnsi="Times New Roman"/>
          <w:color w:val="000000"/>
          <w:sz w:val="20"/>
          <w:szCs w:val="20"/>
        </w:rPr>
        <w:t>поселок Степной</w:t>
      </w:r>
    </w:p>
    <w:p w:rsidR="0032094B" w:rsidRPr="00633046" w:rsidRDefault="0032094B" w:rsidP="00D37342">
      <w:pPr>
        <w:jc w:val="center"/>
      </w:pPr>
      <w:bookmarkStart w:id="0" w:name="_GoBack"/>
      <w:bookmarkEnd w:id="0"/>
    </w:p>
    <w:p w:rsidR="00B96FF6" w:rsidRPr="00473103" w:rsidRDefault="00083FA8" w:rsidP="00D37342">
      <w:pPr>
        <w:jc w:val="center"/>
        <w:rPr>
          <w:b/>
          <w:noProof/>
          <w:color w:val="000000"/>
          <w:sz w:val="27"/>
          <w:szCs w:val="27"/>
        </w:rPr>
      </w:pPr>
      <w:r w:rsidRPr="00473103">
        <w:rPr>
          <w:b/>
          <w:noProof/>
          <w:color w:val="000000"/>
          <w:sz w:val="27"/>
          <w:szCs w:val="27"/>
        </w:rPr>
        <w:t>О внесении изменений в постановление администрации</w:t>
      </w:r>
    </w:p>
    <w:p w:rsidR="00B96FF6" w:rsidRPr="00473103" w:rsidRDefault="00083FA8" w:rsidP="00D37342">
      <w:pPr>
        <w:jc w:val="center"/>
        <w:rPr>
          <w:b/>
          <w:noProof/>
          <w:color w:val="000000"/>
          <w:sz w:val="27"/>
          <w:szCs w:val="27"/>
        </w:rPr>
      </w:pPr>
      <w:r w:rsidRPr="00473103">
        <w:rPr>
          <w:b/>
          <w:noProof/>
          <w:color w:val="000000"/>
          <w:sz w:val="27"/>
          <w:szCs w:val="27"/>
        </w:rPr>
        <w:t xml:space="preserve"> Безводного сельского поселения </w:t>
      </w:r>
      <w:r w:rsidR="00031354" w:rsidRPr="00473103">
        <w:rPr>
          <w:b/>
          <w:noProof/>
          <w:color w:val="000000"/>
          <w:sz w:val="27"/>
          <w:szCs w:val="27"/>
        </w:rPr>
        <w:t xml:space="preserve">Курганинского района </w:t>
      </w:r>
    </w:p>
    <w:p w:rsidR="00B96FF6" w:rsidRPr="00473103" w:rsidRDefault="00083FA8" w:rsidP="00D37342">
      <w:pPr>
        <w:jc w:val="center"/>
        <w:rPr>
          <w:b/>
          <w:color w:val="000000"/>
          <w:sz w:val="27"/>
          <w:szCs w:val="27"/>
        </w:rPr>
      </w:pPr>
      <w:r w:rsidRPr="00473103">
        <w:rPr>
          <w:b/>
          <w:noProof/>
          <w:color w:val="000000"/>
          <w:sz w:val="27"/>
          <w:szCs w:val="27"/>
        </w:rPr>
        <w:t>от 2 сентября 2019 года № 165 «</w:t>
      </w:r>
      <w:r w:rsidR="001B4A38" w:rsidRPr="00473103">
        <w:rPr>
          <w:b/>
          <w:color w:val="000000"/>
          <w:sz w:val="27"/>
          <w:szCs w:val="27"/>
        </w:rPr>
        <w:t xml:space="preserve">Об утверждении </w:t>
      </w:r>
    </w:p>
    <w:p w:rsidR="00B96FF6" w:rsidRPr="00473103" w:rsidRDefault="00B96FF6" w:rsidP="00D37342">
      <w:pPr>
        <w:jc w:val="center"/>
        <w:rPr>
          <w:b/>
          <w:color w:val="000000"/>
          <w:sz w:val="27"/>
          <w:szCs w:val="27"/>
        </w:rPr>
      </w:pPr>
      <w:r w:rsidRPr="00473103">
        <w:rPr>
          <w:b/>
          <w:color w:val="000000"/>
          <w:sz w:val="27"/>
          <w:szCs w:val="27"/>
        </w:rPr>
        <w:t xml:space="preserve">административного регламента </w:t>
      </w:r>
      <w:r w:rsidR="001B4A38" w:rsidRPr="00473103">
        <w:rPr>
          <w:b/>
          <w:color w:val="000000"/>
          <w:sz w:val="27"/>
          <w:szCs w:val="27"/>
        </w:rPr>
        <w:t xml:space="preserve">предоставления </w:t>
      </w:r>
    </w:p>
    <w:p w:rsidR="00B96FF6" w:rsidRPr="00473103" w:rsidRDefault="001B4A38" w:rsidP="00D37342">
      <w:pPr>
        <w:jc w:val="center"/>
        <w:rPr>
          <w:rFonts w:eastAsia="Arial"/>
          <w:b/>
          <w:color w:val="000000"/>
          <w:sz w:val="27"/>
          <w:szCs w:val="27"/>
          <w:shd w:val="clear" w:color="auto" w:fill="FFFFFF"/>
          <w:lang w:eastAsia="ar-SA"/>
        </w:rPr>
      </w:pPr>
      <w:r w:rsidRPr="00473103">
        <w:rPr>
          <w:b/>
          <w:color w:val="000000"/>
          <w:sz w:val="27"/>
          <w:szCs w:val="27"/>
        </w:rPr>
        <w:t xml:space="preserve">муниципальной </w:t>
      </w:r>
      <w:r w:rsidR="00B96FF6" w:rsidRPr="00473103">
        <w:rPr>
          <w:b/>
          <w:color w:val="000000"/>
          <w:sz w:val="27"/>
          <w:szCs w:val="27"/>
        </w:rPr>
        <w:t>услуги «</w:t>
      </w:r>
      <w:r w:rsidR="00C9111F" w:rsidRPr="00473103">
        <w:rPr>
          <w:rFonts w:eastAsia="Arial"/>
          <w:b/>
          <w:color w:val="000000"/>
          <w:sz w:val="27"/>
          <w:szCs w:val="27"/>
          <w:shd w:val="clear" w:color="auto" w:fill="FFFFFF"/>
          <w:lang w:eastAsia="ar-SA"/>
        </w:rPr>
        <w:t xml:space="preserve">Заключение соглашения о </w:t>
      </w:r>
    </w:p>
    <w:p w:rsidR="00B96FF6" w:rsidRPr="00473103" w:rsidRDefault="00C9111F" w:rsidP="00D37342">
      <w:pPr>
        <w:jc w:val="center"/>
        <w:rPr>
          <w:rFonts w:eastAsia="Arial"/>
          <w:b/>
          <w:color w:val="000000"/>
          <w:sz w:val="27"/>
          <w:szCs w:val="27"/>
          <w:shd w:val="clear" w:color="auto" w:fill="FFFFFF"/>
          <w:lang w:eastAsia="ar-SA"/>
        </w:rPr>
      </w:pPr>
      <w:r w:rsidRPr="00473103">
        <w:rPr>
          <w:rFonts w:eastAsia="Arial"/>
          <w:b/>
          <w:color w:val="000000"/>
          <w:sz w:val="27"/>
          <w:szCs w:val="27"/>
          <w:shd w:val="clear" w:color="auto" w:fill="FFFFFF"/>
          <w:lang w:eastAsia="ar-SA"/>
        </w:rPr>
        <w:t>перераспределении земель и (или)</w:t>
      </w:r>
      <w:r w:rsidR="00214936" w:rsidRPr="00473103">
        <w:rPr>
          <w:rFonts w:eastAsia="Arial"/>
          <w:b/>
          <w:color w:val="000000"/>
          <w:sz w:val="27"/>
          <w:szCs w:val="27"/>
          <w:shd w:val="clear" w:color="auto" w:fill="FFFFFF"/>
          <w:lang w:eastAsia="ar-SA"/>
        </w:rPr>
        <w:t xml:space="preserve"> </w:t>
      </w:r>
      <w:r w:rsidRPr="00473103">
        <w:rPr>
          <w:rFonts w:eastAsia="Arial"/>
          <w:b/>
          <w:color w:val="000000"/>
          <w:sz w:val="27"/>
          <w:szCs w:val="27"/>
          <w:shd w:val="clear" w:color="auto" w:fill="FFFFFF"/>
          <w:lang w:eastAsia="ar-SA"/>
        </w:rPr>
        <w:t xml:space="preserve">земельных участков, </w:t>
      </w:r>
    </w:p>
    <w:p w:rsidR="00B96FF6" w:rsidRPr="00473103" w:rsidRDefault="00C9111F" w:rsidP="00D37342">
      <w:pPr>
        <w:jc w:val="center"/>
        <w:rPr>
          <w:rFonts w:eastAsia="Arial"/>
          <w:b/>
          <w:color w:val="000000"/>
          <w:sz w:val="27"/>
          <w:szCs w:val="27"/>
          <w:shd w:val="clear" w:color="auto" w:fill="FFFFFF"/>
          <w:lang w:eastAsia="ar-SA"/>
        </w:rPr>
      </w:pPr>
      <w:r w:rsidRPr="00473103">
        <w:rPr>
          <w:rFonts w:eastAsia="Arial"/>
          <w:b/>
          <w:color w:val="000000"/>
          <w:sz w:val="27"/>
          <w:szCs w:val="27"/>
          <w:shd w:val="clear" w:color="auto" w:fill="FFFFFF"/>
          <w:lang w:eastAsia="ar-SA"/>
        </w:rPr>
        <w:t xml:space="preserve">находящихся </w:t>
      </w:r>
      <w:r w:rsidR="00920746" w:rsidRPr="00473103">
        <w:rPr>
          <w:rFonts w:eastAsia="Arial"/>
          <w:b/>
          <w:color w:val="000000"/>
          <w:sz w:val="27"/>
          <w:szCs w:val="27"/>
          <w:shd w:val="clear" w:color="auto" w:fill="FFFFFF"/>
          <w:lang w:eastAsia="ar-SA"/>
        </w:rPr>
        <w:t>в</w:t>
      </w:r>
      <w:r w:rsidR="00214936" w:rsidRPr="00473103">
        <w:rPr>
          <w:rFonts w:eastAsia="Arial"/>
          <w:b/>
          <w:color w:val="000000"/>
          <w:sz w:val="27"/>
          <w:szCs w:val="27"/>
          <w:shd w:val="clear" w:color="auto" w:fill="FFFFFF"/>
          <w:lang w:eastAsia="ar-SA"/>
        </w:rPr>
        <w:t xml:space="preserve"> </w:t>
      </w:r>
      <w:r w:rsidRPr="00473103">
        <w:rPr>
          <w:rFonts w:eastAsia="Arial"/>
          <w:b/>
          <w:color w:val="000000"/>
          <w:sz w:val="27"/>
          <w:szCs w:val="27"/>
          <w:shd w:val="clear" w:color="auto" w:fill="FFFFFF"/>
          <w:lang w:eastAsia="ar-SA"/>
        </w:rPr>
        <w:t>муниципальной собственности, и земельных</w:t>
      </w:r>
    </w:p>
    <w:p w:rsidR="00C9111F" w:rsidRPr="00473103" w:rsidRDefault="00C9111F" w:rsidP="00D37342">
      <w:pPr>
        <w:jc w:val="center"/>
        <w:rPr>
          <w:b/>
          <w:color w:val="000000"/>
          <w:sz w:val="27"/>
          <w:szCs w:val="27"/>
        </w:rPr>
      </w:pPr>
      <w:r w:rsidRPr="00473103">
        <w:rPr>
          <w:rFonts w:eastAsia="Arial"/>
          <w:b/>
          <w:color w:val="000000"/>
          <w:sz w:val="27"/>
          <w:szCs w:val="27"/>
          <w:shd w:val="clear" w:color="auto" w:fill="FFFFFF"/>
          <w:lang w:eastAsia="ar-SA"/>
        </w:rPr>
        <w:t xml:space="preserve"> участков,</w:t>
      </w:r>
      <w:r w:rsidR="00B96FF6" w:rsidRPr="00473103">
        <w:rPr>
          <w:b/>
          <w:color w:val="000000"/>
          <w:sz w:val="27"/>
          <w:szCs w:val="27"/>
        </w:rPr>
        <w:t xml:space="preserve"> </w:t>
      </w:r>
      <w:r w:rsidRPr="00473103">
        <w:rPr>
          <w:rFonts w:eastAsia="Arial"/>
          <w:b/>
          <w:color w:val="000000"/>
          <w:sz w:val="27"/>
          <w:szCs w:val="27"/>
          <w:shd w:val="clear" w:color="auto" w:fill="FFFFFF"/>
          <w:lang w:eastAsia="ar-SA"/>
        </w:rPr>
        <w:t>находящихся в частной собственности»</w:t>
      </w:r>
    </w:p>
    <w:p w:rsidR="00C9111F" w:rsidRPr="00473103" w:rsidRDefault="00C9111F" w:rsidP="00D37342">
      <w:pPr>
        <w:suppressAutoHyphens/>
        <w:autoSpaceDE w:val="0"/>
        <w:jc w:val="center"/>
        <w:rPr>
          <w:rFonts w:eastAsia="Arial"/>
          <w:b/>
          <w:color w:val="000000"/>
          <w:sz w:val="27"/>
          <w:szCs w:val="27"/>
          <w:shd w:val="clear" w:color="auto" w:fill="FFFFFF"/>
          <w:lang w:eastAsia="ar-SA"/>
        </w:rPr>
      </w:pPr>
    </w:p>
    <w:p w:rsidR="00C9111F" w:rsidRPr="00473103" w:rsidRDefault="00C9111F" w:rsidP="00D37342">
      <w:pPr>
        <w:suppressAutoHyphens/>
        <w:autoSpaceDE w:val="0"/>
        <w:jc w:val="center"/>
        <w:rPr>
          <w:rFonts w:eastAsia="Arial"/>
          <w:b/>
          <w:color w:val="000000"/>
          <w:sz w:val="27"/>
          <w:szCs w:val="27"/>
          <w:shd w:val="clear" w:color="auto" w:fill="FFFFFF"/>
          <w:lang w:eastAsia="ar-SA"/>
        </w:rPr>
      </w:pPr>
    </w:p>
    <w:p w:rsidR="00083FA8" w:rsidRPr="00473103" w:rsidRDefault="00C9111F" w:rsidP="00083FA8">
      <w:pPr>
        <w:pStyle w:val="af4"/>
        <w:rPr>
          <w:rFonts w:ascii="Times New Roman" w:hAnsi="Times New Roman" w:cs="Times New Roman"/>
          <w:color w:val="000000"/>
          <w:sz w:val="27"/>
          <w:szCs w:val="27"/>
        </w:rPr>
      </w:pPr>
      <w:r w:rsidRPr="00473103">
        <w:rPr>
          <w:rFonts w:ascii="Times New Roman" w:hAnsi="Times New Roman" w:cs="Times New Roman"/>
          <w:color w:val="000000"/>
          <w:sz w:val="27"/>
          <w:szCs w:val="27"/>
        </w:rPr>
        <w:t>Руководствуясь Федеральны</w:t>
      </w:r>
      <w:r w:rsidR="001144C9" w:rsidRPr="00473103">
        <w:rPr>
          <w:rFonts w:ascii="Times New Roman" w:hAnsi="Times New Roman" w:cs="Times New Roman"/>
          <w:color w:val="000000"/>
          <w:sz w:val="27"/>
          <w:szCs w:val="27"/>
        </w:rPr>
        <w:t>м законом от 6 октября 2003 г.</w:t>
      </w:r>
      <w:r w:rsidRPr="00473103">
        <w:rPr>
          <w:rFonts w:ascii="Times New Roman" w:hAnsi="Times New Roman" w:cs="Times New Roman"/>
          <w:color w:val="000000"/>
          <w:sz w:val="27"/>
          <w:szCs w:val="27"/>
        </w:rPr>
        <w:t xml:space="preserve"> № 131-ФЗ «Об общих принципах организации местного самоуправления в Российской Федерации», </w:t>
      </w:r>
      <w:r w:rsidR="00920746" w:rsidRPr="00473103">
        <w:rPr>
          <w:rFonts w:ascii="Times New Roman" w:hAnsi="Times New Roman" w:cs="Times New Roman"/>
          <w:color w:val="000000"/>
          <w:sz w:val="27"/>
          <w:szCs w:val="27"/>
        </w:rPr>
        <w:t>Уставом Безводного сельского</w:t>
      </w:r>
      <w:r w:rsidR="001D3AD3" w:rsidRPr="00473103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Курганинского </w:t>
      </w:r>
      <w:r w:rsidR="00BD3AC1" w:rsidRPr="00473103">
        <w:rPr>
          <w:rFonts w:ascii="Times New Roman" w:hAnsi="Times New Roman" w:cs="Times New Roman"/>
          <w:color w:val="000000"/>
          <w:sz w:val="27"/>
          <w:szCs w:val="27"/>
        </w:rPr>
        <w:t>района,</w:t>
      </w:r>
      <w:r w:rsidR="001D3AD3" w:rsidRPr="0047310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20746" w:rsidRPr="00473103">
        <w:rPr>
          <w:rFonts w:ascii="Times New Roman" w:hAnsi="Times New Roman" w:cs="Times New Roman"/>
          <w:color w:val="000000"/>
          <w:sz w:val="27"/>
          <w:szCs w:val="27"/>
        </w:rPr>
        <w:t>зарегистрированного Управлением Министерства юстиции Российской Федерации по Краснодарскому краю о</w:t>
      </w:r>
      <w:r w:rsidR="00BD3AC1" w:rsidRPr="00473103">
        <w:rPr>
          <w:rFonts w:ascii="Times New Roman" w:hAnsi="Times New Roman" w:cs="Times New Roman"/>
          <w:color w:val="000000"/>
          <w:sz w:val="27"/>
          <w:szCs w:val="27"/>
        </w:rPr>
        <w:t xml:space="preserve">т 7 июня 2017 г. </w:t>
      </w:r>
      <w:r w:rsidR="00920746" w:rsidRPr="00473103">
        <w:rPr>
          <w:rFonts w:ascii="Times New Roman" w:hAnsi="Times New Roman" w:cs="Times New Roman"/>
          <w:color w:val="000000"/>
          <w:sz w:val="27"/>
          <w:szCs w:val="27"/>
        </w:rPr>
        <w:t xml:space="preserve">№ RU </w:t>
      </w:r>
      <w:r w:rsidR="001144C9" w:rsidRPr="00473103">
        <w:rPr>
          <w:rFonts w:ascii="Times New Roman" w:hAnsi="Times New Roman" w:cs="Times New Roman"/>
          <w:color w:val="000000"/>
          <w:sz w:val="27"/>
          <w:szCs w:val="27"/>
        </w:rPr>
        <w:t>235173022017001</w:t>
      </w:r>
      <w:r w:rsidR="00BD3AC1" w:rsidRPr="00473103">
        <w:rPr>
          <w:rFonts w:ascii="Times New Roman" w:hAnsi="Times New Roman" w:cs="Times New Roman"/>
          <w:color w:val="000000"/>
          <w:sz w:val="27"/>
          <w:szCs w:val="27"/>
        </w:rPr>
        <w:t>, в целях приведения нормативного правового акта в соответствие с действующим законодательством</w:t>
      </w:r>
      <w:r w:rsidR="001144C9" w:rsidRPr="00473103">
        <w:rPr>
          <w:rFonts w:ascii="Times New Roman" w:hAnsi="Times New Roman" w:cs="Times New Roman"/>
          <w:color w:val="000000"/>
          <w:sz w:val="27"/>
          <w:szCs w:val="27"/>
        </w:rPr>
        <w:t xml:space="preserve"> п</w:t>
      </w:r>
      <w:r w:rsidR="00D25043" w:rsidRPr="0047310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D3AD3" w:rsidRPr="00473103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D25043" w:rsidRPr="0047310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73103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="00D25043" w:rsidRPr="0047310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1D3AD3" w:rsidRPr="00473103">
        <w:rPr>
          <w:rFonts w:ascii="Times New Roman" w:hAnsi="Times New Roman" w:cs="Times New Roman"/>
          <w:color w:val="000000"/>
          <w:sz w:val="27"/>
          <w:szCs w:val="27"/>
        </w:rPr>
        <w:t>т</w:t>
      </w:r>
      <w:proofErr w:type="gramEnd"/>
      <w:r w:rsidR="00D25043" w:rsidRPr="0047310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D3AD3" w:rsidRPr="00473103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="00D25043" w:rsidRPr="0047310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D3AD3" w:rsidRPr="00473103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="00D25043" w:rsidRPr="0047310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D3AD3" w:rsidRPr="00473103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D25043" w:rsidRPr="0047310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D3AD3" w:rsidRPr="00473103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D25043" w:rsidRPr="0047310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D3AD3" w:rsidRPr="00473103">
        <w:rPr>
          <w:rFonts w:ascii="Times New Roman" w:hAnsi="Times New Roman" w:cs="Times New Roman"/>
          <w:color w:val="000000"/>
          <w:sz w:val="27"/>
          <w:szCs w:val="27"/>
        </w:rPr>
        <w:t>л</w:t>
      </w:r>
      <w:r w:rsidR="00D25043" w:rsidRPr="0047310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D3AD3" w:rsidRPr="00473103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="00D25043" w:rsidRPr="0047310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73103">
        <w:rPr>
          <w:rFonts w:ascii="Times New Roman" w:hAnsi="Times New Roman" w:cs="Times New Roman"/>
          <w:color w:val="000000"/>
          <w:sz w:val="27"/>
          <w:szCs w:val="27"/>
        </w:rPr>
        <w:t>ю:</w:t>
      </w:r>
    </w:p>
    <w:p w:rsidR="00031354" w:rsidRPr="00473103" w:rsidRDefault="00920746" w:rsidP="00031354">
      <w:pPr>
        <w:tabs>
          <w:tab w:val="left" w:pos="1134"/>
        </w:tabs>
        <w:ind w:firstLine="709"/>
        <w:jc w:val="both"/>
        <w:outlineLvl w:val="1"/>
        <w:rPr>
          <w:sz w:val="27"/>
          <w:szCs w:val="27"/>
        </w:rPr>
      </w:pPr>
      <w:r w:rsidRPr="00473103">
        <w:rPr>
          <w:color w:val="000000"/>
          <w:sz w:val="27"/>
          <w:szCs w:val="27"/>
        </w:rPr>
        <w:t>1.</w:t>
      </w:r>
      <w:r w:rsidRPr="00473103">
        <w:rPr>
          <w:sz w:val="27"/>
          <w:szCs w:val="27"/>
        </w:rPr>
        <w:t xml:space="preserve"> </w:t>
      </w:r>
      <w:r w:rsidR="00031354" w:rsidRPr="00473103">
        <w:rPr>
          <w:sz w:val="27"/>
          <w:szCs w:val="27"/>
        </w:rPr>
        <w:t xml:space="preserve">Утвердить изменения в приложение к постановлению </w:t>
      </w:r>
      <w:r w:rsidR="00083FA8" w:rsidRPr="00473103">
        <w:rPr>
          <w:noProof/>
          <w:color w:val="000000"/>
          <w:sz w:val="27"/>
          <w:szCs w:val="27"/>
        </w:rPr>
        <w:t xml:space="preserve">администрации Безводного сельского поселения </w:t>
      </w:r>
      <w:r w:rsidR="00031354" w:rsidRPr="00473103">
        <w:rPr>
          <w:noProof/>
          <w:color w:val="000000"/>
          <w:sz w:val="27"/>
          <w:szCs w:val="27"/>
        </w:rPr>
        <w:t>Курганинского района</w:t>
      </w:r>
      <w:r w:rsidR="00D37342" w:rsidRPr="00473103">
        <w:rPr>
          <w:noProof/>
          <w:color w:val="000000"/>
          <w:sz w:val="27"/>
          <w:szCs w:val="27"/>
        </w:rPr>
        <w:t xml:space="preserve"> </w:t>
      </w:r>
      <w:r w:rsidR="00083FA8" w:rsidRPr="00473103">
        <w:rPr>
          <w:noProof/>
          <w:color w:val="000000"/>
          <w:sz w:val="27"/>
          <w:szCs w:val="27"/>
        </w:rPr>
        <w:t>2 сентября 2019 года № 165 «</w:t>
      </w:r>
      <w:r w:rsidR="00083FA8" w:rsidRPr="00473103">
        <w:rPr>
          <w:color w:val="000000"/>
          <w:sz w:val="27"/>
          <w:szCs w:val="27"/>
        </w:rPr>
        <w:t xml:space="preserve">Об утверждении административного регламента предоставления муниципальной услуги </w:t>
      </w:r>
      <w:r w:rsidR="00083FA8" w:rsidRPr="00473103">
        <w:rPr>
          <w:rFonts w:eastAsia="Arial"/>
          <w:color w:val="000000"/>
          <w:sz w:val="27"/>
          <w:szCs w:val="27"/>
          <w:shd w:val="clear" w:color="auto" w:fill="FFFFFF"/>
          <w:lang w:eastAsia="ar-SA"/>
        </w:rPr>
        <w:t xml:space="preserve">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 </w:t>
      </w:r>
      <w:r w:rsidR="00031354" w:rsidRPr="00473103">
        <w:rPr>
          <w:sz w:val="27"/>
          <w:szCs w:val="27"/>
        </w:rPr>
        <w:t xml:space="preserve">согласно </w:t>
      </w:r>
      <w:r w:rsidR="00B96FF6" w:rsidRPr="00473103">
        <w:rPr>
          <w:sz w:val="27"/>
          <w:szCs w:val="27"/>
        </w:rPr>
        <w:t>приложению,</w:t>
      </w:r>
      <w:r w:rsidR="00031354" w:rsidRPr="00473103">
        <w:rPr>
          <w:sz w:val="27"/>
          <w:szCs w:val="27"/>
        </w:rPr>
        <w:t xml:space="preserve"> к настоящему постановлению.</w:t>
      </w:r>
    </w:p>
    <w:p w:rsidR="00031354" w:rsidRPr="00473103" w:rsidRDefault="00031354" w:rsidP="00031354">
      <w:pPr>
        <w:pStyle w:val="af4"/>
        <w:rPr>
          <w:rFonts w:ascii="Times New Roman" w:hAnsi="Times New Roman" w:cs="Times New Roman"/>
          <w:sz w:val="27"/>
          <w:szCs w:val="27"/>
        </w:rPr>
      </w:pPr>
      <w:r w:rsidRPr="00473103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Pr="00473103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периодическом печатном средстве массовой информации органов местного самоуправления Курганинск</w:t>
      </w:r>
      <w:r w:rsidR="00BD3AC1" w:rsidRPr="00473103">
        <w:rPr>
          <w:rFonts w:ascii="Times New Roman" w:hAnsi="Times New Roman" w:cs="Times New Roman"/>
          <w:sz w:val="27"/>
          <w:szCs w:val="27"/>
        </w:rPr>
        <w:t>ого</w:t>
      </w:r>
      <w:r w:rsidRPr="00473103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BD3AC1" w:rsidRPr="00473103">
        <w:rPr>
          <w:rFonts w:ascii="Times New Roman" w:hAnsi="Times New Roman" w:cs="Times New Roman"/>
          <w:sz w:val="27"/>
          <w:szCs w:val="27"/>
        </w:rPr>
        <w:t>а</w:t>
      </w:r>
      <w:r w:rsidRPr="00473103">
        <w:rPr>
          <w:rFonts w:ascii="Times New Roman" w:hAnsi="Times New Roman" w:cs="Times New Roman"/>
          <w:sz w:val="27"/>
          <w:szCs w:val="27"/>
        </w:rPr>
        <w:t xml:space="preserve">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Курганинского района в сети интернет.</w:t>
      </w:r>
    </w:p>
    <w:p w:rsidR="00031354" w:rsidRPr="00473103" w:rsidRDefault="00031354" w:rsidP="00083FA8">
      <w:pPr>
        <w:pStyle w:val="af4"/>
        <w:rPr>
          <w:rFonts w:ascii="Times New Roman" w:eastAsia="Arial" w:hAnsi="Times New Roman" w:cs="Times New Roman"/>
          <w:b/>
          <w:color w:val="000000"/>
          <w:sz w:val="27"/>
          <w:szCs w:val="27"/>
          <w:shd w:val="clear" w:color="auto" w:fill="FFFFFF"/>
          <w:lang w:eastAsia="ar-SA"/>
        </w:rPr>
      </w:pPr>
      <w:r w:rsidRPr="00473103">
        <w:rPr>
          <w:rFonts w:ascii="Times New Roman" w:hAnsi="Times New Roman" w:cs="Times New Roman"/>
          <w:sz w:val="27"/>
          <w:szCs w:val="27"/>
        </w:rPr>
        <w:t>3. Постановление вступает в силу со дня его официального</w:t>
      </w:r>
      <w:r w:rsidRPr="00473103">
        <w:rPr>
          <w:rFonts w:ascii="Times New Roman" w:hAnsi="Times New Roman" w:cs="Times New Roman"/>
          <w:sz w:val="27"/>
          <w:szCs w:val="27"/>
        </w:rPr>
        <w:br/>
        <w:t>опубликования.</w:t>
      </w:r>
    </w:p>
    <w:p w:rsidR="00BD3AC1" w:rsidRPr="00473103" w:rsidRDefault="00BD3AC1" w:rsidP="00031354">
      <w:pPr>
        <w:suppressAutoHyphens/>
        <w:jc w:val="both"/>
        <w:rPr>
          <w:rFonts w:cs="Calibri"/>
          <w:bCs/>
          <w:kern w:val="1"/>
          <w:sz w:val="27"/>
          <w:szCs w:val="27"/>
        </w:rPr>
      </w:pPr>
    </w:p>
    <w:p w:rsidR="00031354" w:rsidRPr="00473103" w:rsidRDefault="00031354" w:rsidP="00031354">
      <w:pPr>
        <w:suppressAutoHyphens/>
        <w:jc w:val="both"/>
        <w:rPr>
          <w:rFonts w:cs="Calibri"/>
          <w:bCs/>
          <w:kern w:val="1"/>
          <w:sz w:val="27"/>
          <w:szCs w:val="27"/>
        </w:rPr>
      </w:pPr>
      <w:r w:rsidRPr="00473103">
        <w:rPr>
          <w:rFonts w:cs="Calibri"/>
          <w:bCs/>
          <w:kern w:val="1"/>
          <w:sz w:val="27"/>
          <w:szCs w:val="27"/>
        </w:rPr>
        <w:t>Глава Безводного сельского</w:t>
      </w:r>
    </w:p>
    <w:p w:rsidR="000B14E2" w:rsidRPr="00473103" w:rsidRDefault="00031354" w:rsidP="00D37342">
      <w:pPr>
        <w:suppressAutoHyphens/>
        <w:jc w:val="both"/>
        <w:rPr>
          <w:color w:val="000000"/>
          <w:sz w:val="27"/>
          <w:szCs w:val="27"/>
        </w:rPr>
      </w:pPr>
      <w:r w:rsidRPr="00473103">
        <w:rPr>
          <w:rFonts w:cs="Calibri"/>
          <w:bCs/>
          <w:kern w:val="1"/>
          <w:sz w:val="27"/>
          <w:szCs w:val="27"/>
        </w:rPr>
        <w:t xml:space="preserve">поселения Курганинского района                                </w:t>
      </w:r>
      <w:r w:rsidR="00BD3AC1" w:rsidRPr="00473103">
        <w:rPr>
          <w:rFonts w:cs="Calibri"/>
          <w:bCs/>
          <w:kern w:val="1"/>
          <w:sz w:val="27"/>
          <w:szCs w:val="27"/>
        </w:rPr>
        <w:t xml:space="preserve">                Н.Н. Барышникова</w:t>
      </w:r>
    </w:p>
    <w:sectPr w:rsidR="000B14E2" w:rsidRPr="00473103" w:rsidSect="00371D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0B33C5"/>
    <w:multiLevelType w:val="multilevel"/>
    <w:tmpl w:val="9496BCFE"/>
    <w:lvl w:ilvl="0">
      <w:start w:val="1"/>
      <w:numFmt w:val="none"/>
      <w:lvlText w:val="1.3.5."/>
      <w:lvlJc w:val="left"/>
      <w:pPr>
        <w:ind w:left="360" w:hanging="360"/>
      </w:pPr>
    </w:lvl>
    <w:lvl w:ilvl="1">
      <w:start w:val="1"/>
      <w:numFmt w:val="none"/>
      <w:lvlText w:val="4."/>
      <w:lvlJc w:val="left"/>
      <w:pPr>
        <w:ind w:left="792" w:hanging="432"/>
      </w:pPr>
    </w:lvl>
    <w:lvl w:ilvl="2">
      <w:start w:val="1"/>
      <w:numFmt w:val="none"/>
      <w:lvlText w:val="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56A6BA3"/>
    <w:multiLevelType w:val="multilevel"/>
    <w:tmpl w:val="3E7EB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3376911"/>
    <w:multiLevelType w:val="multilevel"/>
    <w:tmpl w:val="A64E97A2"/>
    <w:lvl w:ilvl="0">
      <w:start w:val="1"/>
      <w:numFmt w:val="none"/>
      <w:lvlText w:val="1.3.4."/>
      <w:lvlJc w:val="left"/>
      <w:pPr>
        <w:ind w:left="360" w:hanging="360"/>
      </w:pPr>
    </w:lvl>
    <w:lvl w:ilvl="1">
      <w:start w:val="1"/>
      <w:numFmt w:val="none"/>
      <w:lvlText w:val="4."/>
      <w:lvlJc w:val="left"/>
      <w:pPr>
        <w:ind w:left="792" w:hanging="432"/>
      </w:pPr>
    </w:lvl>
    <w:lvl w:ilvl="2">
      <w:start w:val="1"/>
      <w:numFmt w:val="none"/>
      <w:lvlText w:val="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48A1768"/>
    <w:multiLevelType w:val="multilevel"/>
    <w:tmpl w:val="56AEAAA0"/>
    <w:lvl w:ilvl="0">
      <w:start w:val="1"/>
      <w:numFmt w:val="none"/>
      <w:lvlText w:val="1.6."/>
      <w:lvlJc w:val="left"/>
      <w:pPr>
        <w:ind w:left="360" w:hanging="360"/>
      </w:pPr>
    </w:lvl>
    <w:lvl w:ilvl="1">
      <w:start w:val="1"/>
      <w:numFmt w:val="none"/>
      <w:lvlText w:val="4."/>
      <w:lvlJc w:val="left"/>
      <w:pPr>
        <w:ind w:left="792" w:hanging="432"/>
      </w:pPr>
    </w:lvl>
    <w:lvl w:ilvl="2">
      <w:start w:val="1"/>
      <w:numFmt w:val="none"/>
      <w:lvlText w:val="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D950601"/>
    <w:multiLevelType w:val="multilevel"/>
    <w:tmpl w:val="F848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3E1244C"/>
    <w:multiLevelType w:val="multilevel"/>
    <w:tmpl w:val="BA62C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3.3."/>
      <w:lvlJc w:val="left"/>
      <w:pPr>
        <w:ind w:left="792" w:hanging="432"/>
      </w:pPr>
    </w:lvl>
    <w:lvl w:ilvl="2">
      <w:start w:val="1"/>
      <w:numFmt w:val="none"/>
      <w:lvlText w:val="1.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 w15:restartNumberingAfterBreak="0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DEB4F94"/>
    <w:multiLevelType w:val="multilevel"/>
    <w:tmpl w:val="A7168672"/>
    <w:lvl w:ilvl="0">
      <w:start w:val="1"/>
      <w:numFmt w:val="none"/>
      <w:lvlText w:val="1.3.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ED565B3"/>
    <w:multiLevelType w:val="multilevel"/>
    <w:tmpl w:val="0BD435D4"/>
    <w:lvl w:ilvl="0">
      <w:start w:val="1"/>
      <w:numFmt w:val="none"/>
      <w:lvlText w:val="1.3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 w15:restartNumberingAfterBreak="0">
    <w:nsid w:val="30306D28"/>
    <w:multiLevelType w:val="multilevel"/>
    <w:tmpl w:val="A32EC0DA"/>
    <w:lvl w:ilvl="0">
      <w:start w:val="1"/>
      <w:numFmt w:val="none"/>
      <w:lvlText w:val="1.4."/>
      <w:lvlJc w:val="left"/>
      <w:pPr>
        <w:ind w:left="360" w:hanging="360"/>
      </w:pPr>
    </w:lvl>
    <w:lvl w:ilvl="1">
      <w:start w:val="1"/>
      <w:numFmt w:val="none"/>
      <w:lvlText w:val="4."/>
      <w:lvlJc w:val="left"/>
      <w:pPr>
        <w:ind w:left="792" w:hanging="432"/>
      </w:pPr>
    </w:lvl>
    <w:lvl w:ilvl="2">
      <w:start w:val="1"/>
      <w:numFmt w:val="none"/>
      <w:lvlText w:val="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26F7FC3"/>
    <w:multiLevelType w:val="multilevel"/>
    <w:tmpl w:val="7728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32" w15:restartNumberingAfterBreak="0">
    <w:nsid w:val="40680BA2"/>
    <w:multiLevelType w:val="multilevel"/>
    <w:tmpl w:val="DA38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0E95E8F"/>
    <w:multiLevelType w:val="multilevel"/>
    <w:tmpl w:val="4B4E6B90"/>
    <w:lvl w:ilvl="0">
      <w:start w:val="1"/>
      <w:numFmt w:val="none"/>
      <w:lvlText w:val="1.7.2."/>
      <w:lvlJc w:val="left"/>
      <w:pPr>
        <w:ind w:left="360" w:hanging="360"/>
      </w:pPr>
    </w:lvl>
    <w:lvl w:ilvl="1">
      <w:start w:val="1"/>
      <w:numFmt w:val="none"/>
      <w:lvlText w:val="4."/>
      <w:lvlJc w:val="left"/>
      <w:pPr>
        <w:ind w:left="792" w:hanging="432"/>
      </w:pPr>
    </w:lvl>
    <w:lvl w:ilvl="2">
      <w:start w:val="1"/>
      <w:numFmt w:val="none"/>
      <w:lvlText w:val="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58BB4564"/>
    <w:multiLevelType w:val="multilevel"/>
    <w:tmpl w:val="BC6E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CA90E7E"/>
    <w:multiLevelType w:val="multilevel"/>
    <w:tmpl w:val="C7D01BEA"/>
    <w:lvl w:ilvl="0">
      <w:start w:val="1"/>
      <w:numFmt w:val="none"/>
      <w:lvlText w:val="1.5."/>
      <w:lvlJc w:val="left"/>
      <w:pPr>
        <w:ind w:left="360" w:hanging="360"/>
      </w:pPr>
    </w:lvl>
    <w:lvl w:ilvl="1">
      <w:start w:val="1"/>
      <w:numFmt w:val="none"/>
      <w:lvlText w:val="4."/>
      <w:lvlJc w:val="left"/>
      <w:pPr>
        <w:ind w:left="792" w:hanging="432"/>
      </w:pPr>
    </w:lvl>
    <w:lvl w:ilvl="2">
      <w:start w:val="1"/>
      <w:numFmt w:val="none"/>
      <w:lvlText w:val="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DD44C37"/>
    <w:multiLevelType w:val="hybridMultilevel"/>
    <w:tmpl w:val="A0067BDC"/>
    <w:lvl w:ilvl="0" w:tplc="680E7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29F475C"/>
    <w:multiLevelType w:val="multilevel"/>
    <w:tmpl w:val="1B62E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1.3.2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2A1074F"/>
    <w:multiLevelType w:val="multilevel"/>
    <w:tmpl w:val="0860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EA2F8F"/>
    <w:multiLevelType w:val="hybridMultilevel"/>
    <w:tmpl w:val="9852E6B6"/>
    <w:lvl w:ilvl="0" w:tplc="363284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13A7D5B"/>
    <w:multiLevelType w:val="multilevel"/>
    <w:tmpl w:val="1E1C82C4"/>
    <w:lvl w:ilvl="0">
      <w:start w:val="1"/>
      <w:numFmt w:val="none"/>
      <w:lvlText w:val="1.7.1."/>
      <w:lvlJc w:val="left"/>
      <w:pPr>
        <w:ind w:left="360" w:hanging="360"/>
      </w:pPr>
    </w:lvl>
    <w:lvl w:ilvl="1">
      <w:start w:val="1"/>
      <w:numFmt w:val="none"/>
      <w:lvlText w:val="4."/>
      <w:lvlJc w:val="left"/>
      <w:pPr>
        <w:ind w:left="792" w:hanging="432"/>
      </w:pPr>
    </w:lvl>
    <w:lvl w:ilvl="2">
      <w:start w:val="1"/>
      <w:numFmt w:val="none"/>
      <w:lvlText w:val="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6" w15:restartNumberingAfterBreak="0">
    <w:nsid w:val="76C10A58"/>
    <w:multiLevelType w:val="multilevel"/>
    <w:tmpl w:val="C2803B6A"/>
    <w:lvl w:ilvl="0">
      <w:start w:val="1"/>
      <w:numFmt w:val="none"/>
      <w:lvlText w:val="1.7."/>
      <w:lvlJc w:val="left"/>
      <w:pPr>
        <w:ind w:left="360" w:hanging="360"/>
      </w:pPr>
    </w:lvl>
    <w:lvl w:ilvl="1">
      <w:start w:val="1"/>
      <w:numFmt w:val="none"/>
      <w:lvlText w:val="4."/>
      <w:lvlJc w:val="left"/>
      <w:pPr>
        <w:ind w:left="792" w:hanging="432"/>
      </w:pPr>
    </w:lvl>
    <w:lvl w:ilvl="2">
      <w:start w:val="1"/>
      <w:numFmt w:val="none"/>
      <w:lvlText w:val="3.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31"/>
  </w:num>
  <w:num w:numId="3">
    <w:abstractNumId w:val="36"/>
  </w:num>
  <w:num w:numId="4">
    <w:abstractNumId w:val="15"/>
  </w:num>
  <w:num w:numId="5">
    <w:abstractNumId w:val="23"/>
  </w:num>
  <w:num w:numId="6">
    <w:abstractNumId w:val="28"/>
  </w:num>
  <w:num w:numId="7">
    <w:abstractNumId w:val="1"/>
  </w:num>
  <w:num w:numId="8">
    <w:abstractNumId w:val="18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5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4"/>
  </w:num>
  <w:num w:numId="26">
    <w:abstractNumId w:val="17"/>
  </w:num>
  <w:num w:numId="27">
    <w:abstractNumId w:val="0"/>
  </w:num>
  <w:num w:numId="28">
    <w:abstractNumId w:val="42"/>
  </w:num>
  <w:num w:numId="29">
    <w:abstractNumId w:val="14"/>
  </w:num>
  <w:num w:numId="30">
    <w:abstractNumId w:val="43"/>
  </w:num>
  <w:num w:numId="31">
    <w:abstractNumId w:val="2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2"/>
  </w:num>
  <w:num w:numId="46">
    <w:abstractNumId w:val="41"/>
  </w:num>
  <w:num w:numId="47">
    <w:abstractNumId w:val="37"/>
  </w:num>
  <w:num w:numId="48">
    <w:abstractNumId w:val="20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FD"/>
    <w:rsid w:val="0000208A"/>
    <w:rsid w:val="00004614"/>
    <w:rsid w:val="000075F3"/>
    <w:rsid w:val="00013D43"/>
    <w:rsid w:val="00020C42"/>
    <w:rsid w:val="00026608"/>
    <w:rsid w:val="0002670B"/>
    <w:rsid w:val="00027E00"/>
    <w:rsid w:val="00031354"/>
    <w:rsid w:val="000372EB"/>
    <w:rsid w:val="00044C18"/>
    <w:rsid w:val="00046F0B"/>
    <w:rsid w:val="000500CC"/>
    <w:rsid w:val="000523A2"/>
    <w:rsid w:val="000548BC"/>
    <w:rsid w:val="000615DA"/>
    <w:rsid w:val="00066A0F"/>
    <w:rsid w:val="00067954"/>
    <w:rsid w:val="00071188"/>
    <w:rsid w:val="00080C90"/>
    <w:rsid w:val="000829EC"/>
    <w:rsid w:val="00083FA8"/>
    <w:rsid w:val="00087644"/>
    <w:rsid w:val="000941BF"/>
    <w:rsid w:val="000942FA"/>
    <w:rsid w:val="00094792"/>
    <w:rsid w:val="00096031"/>
    <w:rsid w:val="000960A6"/>
    <w:rsid w:val="00096666"/>
    <w:rsid w:val="00097002"/>
    <w:rsid w:val="000A202E"/>
    <w:rsid w:val="000A3A42"/>
    <w:rsid w:val="000A5FA6"/>
    <w:rsid w:val="000B14E2"/>
    <w:rsid w:val="000B3315"/>
    <w:rsid w:val="000C046E"/>
    <w:rsid w:val="000C3751"/>
    <w:rsid w:val="000C4800"/>
    <w:rsid w:val="000C6156"/>
    <w:rsid w:val="000D7B74"/>
    <w:rsid w:val="000D7E28"/>
    <w:rsid w:val="001025B0"/>
    <w:rsid w:val="00105C1C"/>
    <w:rsid w:val="00106E84"/>
    <w:rsid w:val="00110426"/>
    <w:rsid w:val="001144C9"/>
    <w:rsid w:val="001238A2"/>
    <w:rsid w:val="00123AF4"/>
    <w:rsid w:val="001242A1"/>
    <w:rsid w:val="00127F2A"/>
    <w:rsid w:val="001305A8"/>
    <w:rsid w:val="001346E2"/>
    <w:rsid w:val="001377B2"/>
    <w:rsid w:val="00141608"/>
    <w:rsid w:val="00141C36"/>
    <w:rsid w:val="00153019"/>
    <w:rsid w:val="0016452E"/>
    <w:rsid w:val="00166AE7"/>
    <w:rsid w:val="00174859"/>
    <w:rsid w:val="00177627"/>
    <w:rsid w:val="00182931"/>
    <w:rsid w:val="00183F45"/>
    <w:rsid w:val="00186B0A"/>
    <w:rsid w:val="001957FD"/>
    <w:rsid w:val="00196B61"/>
    <w:rsid w:val="0019756B"/>
    <w:rsid w:val="001A4BE4"/>
    <w:rsid w:val="001B4A38"/>
    <w:rsid w:val="001D0B7E"/>
    <w:rsid w:val="001D121A"/>
    <w:rsid w:val="001D1517"/>
    <w:rsid w:val="001D3AD3"/>
    <w:rsid w:val="001E0626"/>
    <w:rsid w:val="001E3CC0"/>
    <w:rsid w:val="001E3E7B"/>
    <w:rsid w:val="001E5BBB"/>
    <w:rsid w:val="001E5E3E"/>
    <w:rsid w:val="001F2B95"/>
    <w:rsid w:val="001F2DF9"/>
    <w:rsid w:val="001F75A0"/>
    <w:rsid w:val="00200104"/>
    <w:rsid w:val="00201D1C"/>
    <w:rsid w:val="00205534"/>
    <w:rsid w:val="0020718E"/>
    <w:rsid w:val="00210711"/>
    <w:rsid w:val="00211EAF"/>
    <w:rsid w:val="00214936"/>
    <w:rsid w:val="00225396"/>
    <w:rsid w:val="00232399"/>
    <w:rsid w:val="00246C5B"/>
    <w:rsid w:val="00255751"/>
    <w:rsid w:val="00257F70"/>
    <w:rsid w:val="002635B6"/>
    <w:rsid w:val="0027146E"/>
    <w:rsid w:val="00272434"/>
    <w:rsid w:val="00275555"/>
    <w:rsid w:val="0027783D"/>
    <w:rsid w:val="00282B09"/>
    <w:rsid w:val="00285A9F"/>
    <w:rsid w:val="00292EAA"/>
    <w:rsid w:val="00295053"/>
    <w:rsid w:val="002A2917"/>
    <w:rsid w:val="002A3F70"/>
    <w:rsid w:val="002A4ADD"/>
    <w:rsid w:val="002A59BB"/>
    <w:rsid w:val="002B067E"/>
    <w:rsid w:val="002B3249"/>
    <w:rsid w:val="002B463D"/>
    <w:rsid w:val="002B7550"/>
    <w:rsid w:val="002C7DAF"/>
    <w:rsid w:val="002D7140"/>
    <w:rsid w:val="002E0E64"/>
    <w:rsid w:val="002E5960"/>
    <w:rsid w:val="002F0D57"/>
    <w:rsid w:val="002F13AC"/>
    <w:rsid w:val="002F1B4F"/>
    <w:rsid w:val="002F5370"/>
    <w:rsid w:val="00304E3B"/>
    <w:rsid w:val="00305D66"/>
    <w:rsid w:val="00311D97"/>
    <w:rsid w:val="003133C1"/>
    <w:rsid w:val="0031618A"/>
    <w:rsid w:val="0032094B"/>
    <w:rsid w:val="003212C0"/>
    <w:rsid w:val="00325D52"/>
    <w:rsid w:val="0032673B"/>
    <w:rsid w:val="0033131C"/>
    <w:rsid w:val="003320C2"/>
    <w:rsid w:val="00335865"/>
    <w:rsid w:val="00340C14"/>
    <w:rsid w:val="0034227C"/>
    <w:rsid w:val="00342BD3"/>
    <w:rsid w:val="0034539B"/>
    <w:rsid w:val="00345728"/>
    <w:rsid w:val="00357175"/>
    <w:rsid w:val="003576BC"/>
    <w:rsid w:val="00357B48"/>
    <w:rsid w:val="003603A0"/>
    <w:rsid w:val="00361B3E"/>
    <w:rsid w:val="003631AB"/>
    <w:rsid w:val="00364FD0"/>
    <w:rsid w:val="00367D58"/>
    <w:rsid w:val="00371DBD"/>
    <w:rsid w:val="00374001"/>
    <w:rsid w:val="003747DC"/>
    <w:rsid w:val="00383039"/>
    <w:rsid w:val="00387A2A"/>
    <w:rsid w:val="00392107"/>
    <w:rsid w:val="003937F0"/>
    <w:rsid w:val="00395573"/>
    <w:rsid w:val="003A1B50"/>
    <w:rsid w:val="003A4ABC"/>
    <w:rsid w:val="003A5410"/>
    <w:rsid w:val="003A61E2"/>
    <w:rsid w:val="003A736D"/>
    <w:rsid w:val="003B680C"/>
    <w:rsid w:val="003C1B20"/>
    <w:rsid w:val="003C4E06"/>
    <w:rsid w:val="003C6B41"/>
    <w:rsid w:val="003D1C43"/>
    <w:rsid w:val="003D2D58"/>
    <w:rsid w:val="003E117F"/>
    <w:rsid w:val="003E19F3"/>
    <w:rsid w:val="003E2AAE"/>
    <w:rsid w:val="003E3EC6"/>
    <w:rsid w:val="003F1DFB"/>
    <w:rsid w:val="003F3B46"/>
    <w:rsid w:val="003F40F3"/>
    <w:rsid w:val="004027F1"/>
    <w:rsid w:val="00403DBB"/>
    <w:rsid w:val="004103F9"/>
    <w:rsid w:val="004155EC"/>
    <w:rsid w:val="00421FA2"/>
    <w:rsid w:val="00422859"/>
    <w:rsid w:val="0044034E"/>
    <w:rsid w:val="0045115D"/>
    <w:rsid w:val="004533A4"/>
    <w:rsid w:val="00453B34"/>
    <w:rsid w:val="00454E15"/>
    <w:rsid w:val="00454F25"/>
    <w:rsid w:val="00455ACC"/>
    <w:rsid w:val="00463169"/>
    <w:rsid w:val="00466F5D"/>
    <w:rsid w:val="00467F2E"/>
    <w:rsid w:val="00473103"/>
    <w:rsid w:val="004756E7"/>
    <w:rsid w:val="00480766"/>
    <w:rsid w:val="00490105"/>
    <w:rsid w:val="004A4EB2"/>
    <w:rsid w:val="004A5116"/>
    <w:rsid w:val="004A7641"/>
    <w:rsid w:val="004B1E74"/>
    <w:rsid w:val="004B23B2"/>
    <w:rsid w:val="004B4BDD"/>
    <w:rsid w:val="004B75A1"/>
    <w:rsid w:val="004C3DC2"/>
    <w:rsid w:val="004D7057"/>
    <w:rsid w:val="004E7436"/>
    <w:rsid w:val="004E7777"/>
    <w:rsid w:val="004F119E"/>
    <w:rsid w:val="004F1B0F"/>
    <w:rsid w:val="004F23A5"/>
    <w:rsid w:val="004F553A"/>
    <w:rsid w:val="004F57F5"/>
    <w:rsid w:val="0050183C"/>
    <w:rsid w:val="005025A3"/>
    <w:rsid w:val="00511EA3"/>
    <w:rsid w:val="00512F31"/>
    <w:rsid w:val="00515D83"/>
    <w:rsid w:val="00516DFC"/>
    <w:rsid w:val="00526350"/>
    <w:rsid w:val="00532843"/>
    <w:rsid w:val="00534374"/>
    <w:rsid w:val="00542771"/>
    <w:rsid w:val="00544873"/>
    <w:rsid w:val="00547415"/>
    <w:rsid w:val="00550936"/>
    <w:rsid w:val="00564658"/>
    <w:rsid w:val="00564B42"/>
    <w:rsid w:val="00570A94"/>
    <w:rsid w:val="00574E5F"/>
    <w:rsid w:val="00577710"/>
    <w:rsid w:val="005805F0"/>
    <w:rsid w:val="005809A0"/>
    <w:rsid w:val="00580F92"/>
    <w:rsid w:val="005937EE"/>
    <w:rsid w:val="00595C64"/>
    <w:rsid w:val="005A4098"/>
    <w:rsid w:val="005A7282"/>
    <w:rsid w:val="005C1AC0"/>
    <w:rsid w:val="005D0741"/>
    <w:rsid w:val="005E45DD"/>
    <w:rsid w:val="005F302D"/>
    <w:rsid w:val="005F4FDD"/>
    <w:rsid w:val="006009BF"/>
    <w:rsid w:val="006014A6"/>
    <w:rsid w:val="00604443"/>
    <w:rsid w:val="0060605E"/>
    <w:rsid w:val="006079DD"/>
    <w:rsid w:val="00610D75"/>
    <w:rsid w:val="0061413D"/>
    <w:rsid w:val="006173C8"/>
    <w:rsid w:val="00622D7C"/>
    <w:rsid w:val="00623005"/>
    <w:rsid w:val="006239D4"/>
    <w:rsid w:val="006255CF"/>
    <w:rsid w:val="00625936"/>
    <w:rsid w:val="00630559"/>
    <w:rsid w:val="0063251D"/>
    <w:rsid w:val="006345A2"/>
    <w:rsid w:val="00646E27"/>
    <w:rsid w:val="00647324"/>
    <w:rsid w:val="00651945"/>
    <w:rsid w:val="006523ED"/>
    <w:rsid w:val="00652ED5"/>
    <w:rsid w:val="0065662C"/>
    <w:rsid w:val="0067525C"/>
    <w:rsid w:val="00677ABC"/>
    <w:rsid w:val="00683680"/>
    <w:rsid w:val="00685E6F"/>
    <w:rsid w:val="0068690E"/>
    <w:rsid w:val="00686CCE"/>
    <w:rsid w:val="00694F6A"/>
    <w:rsid w:val="006969AC"/>
    <w:rsid w:val="006A3446"/>
    <w:rsid w:val="006A7D09"/>
    <w:rsid w:val="006B62CA"/>
    <w:rsid w:val="006C2B80"/>
    <w:rsid w:val="006C5415"/>
    <w:rsid w:val="006C5CF8"/>
    <w:rsid w:val="006C7AA7"/>
    <w:rsid w:val="006D2581"/>
    <w:rsid w:val="006D3199"/>
    <w:rsid w:val="006D72F0"/>
    <w:rsid w:val="006E0011"/>
    <w:rsid w:val="006E3C36"/>
    <w:rsid w:val="006F195C"/>
    <w:rsid w:val="00706C19"/>
    <w:rsid w:val="0070791D"/>
    <w:rsid w:val="007116AD"/>
    <w:rsid w:val="00711D84"/>
    <w:rsid w:val="007121C5"/>
    <w:rsid w:val="007130B3"/>
    <w:rsid w:val="007130B9"/>
    <w:rsid w:val="00713B66"/>
    <w:rsid w:val="00716C28"/>
    <w:rsid w:val="00717392"/>
    <w:rsid w:val="00724AB4"/>
    <w:rsid w:val="00724DD1"/>
    <w:rsid w:val="0074304A"/>
    <w:rsid w:val="00753091"/>
    <w:rsid w:val="00753931"/>
    <w:rsid w:val="0075442F"/>
    <w:rsid w:val="0076129D"/>
    <w:rsid w:val="00762496"/>
    <w:rsid w:val="00767F33"/>
    <w:rsid w:val="00770FCB"/>
    <w:rsid w:val="007714D2"/>
    <w:rsid w:val="007816AB"/>
    <w:rsid w:val="00785336"/>
    <w:rsid w:val="00787A66"/>
    <w:rsid w:val="007A2611"/>
    <w:rsid w:val="007A76B5"/>
    <w:rsid w:val="007B5BC9"/>
    <w:rsid w:val="007C1EBA"/>
    <w:rsid w:val="007C2B65"/>
    <w:rsid w:val="007C55C7"/>
    <w:rsid w:val="007C5AEA"/>
    <w:rsid w:val="007C6388"/>
    <w:rsid w:val="007C7E2A"/>
    <w:rsid w:val="007D38DF"/>
    <w:rsid w:val="007E168B"/>
    <w:rsid w:val="007E42B1"/>
    <w:rsid w:val="007F59EB"/>
    <w:rsid w:val="00800CB3"/>
    <w:rsid w:val="00802546"/>
    <w:rsid w:val="00805508"/>
    <w:rsid w:val="008212EA"/>
    <w:rsid w:val="00826953"/>
    <w:rsid w:val="00826BE7"/>
    <w:rsid w:val="00827089"/>
    <w:rsid w:val="00827FC5"/>
    <w:rsid w:val="00832050"/>
    <w:rsid w:val="00834D00"/>
    <w:rsid w:val="008631DF"/>
    <w:rsid w:val="00864D42"/>
    <w:rsid w:val="00867D32"/>
    <w:rsid w:val="00876F69"/>
    <w:rsid w:val="008823E5"/>
    <w:rsid w:val="008861C8"/>
    <w:rsid w:val="008A7076"/>
    <w:rsid w:val="008B54BE"/>
    <w:rsid w:val="008C0EBA"/>
    <w:rsid w:val="008C0F77"/>
    <w:rsid w:val="008C2933"/>
    <w:rsid w:val="008D1F8C"/>
    <w:rsid w:val="008D4932"/>
    <w:rsid w:val="008D5310"/>
    <w:rsid w:val="008D70D1"/>
    <w:rsid w:val="008E2063"/>
    <w:rsid w:val="008E5412"/>
    <w:rsid w:val="008F03F5"/>
    <w:rsid w:val="008F10B2"/>
    <w:rsid w:val="009012AA"/>
    <w:rsid w:val="00902112"/>
    <w:rsid w:val="00905EF2"/>
    <w:rsid w:val="00907F41"/>
    <w:rsid w:val="009107D3"/>
    <w:rsid w:val="00920746"/>
    <w:rsid w:val="00921D79"/>
    <w:rsid w:val="0092302E"/>
    <w:rsid w:val="00926091"/>
    <w:rsid w:val="00931DF8"/>
    <w:rsid w:val="009346AC"/>
    <w:rsid w:val="009403B1"/>
    <w:rsid w:val="0094283D"/>
    <w:rsid w:val="00945756"/>
    <w:rsid w:val="00950871"/>
    <w:rsid w:val="00952F42"/>
    <w:rsid w:val="00960140"/>
    <w:rsid w:val="00963F1B"/>
    <w:rsid w:val="00965500"/>
    <w:rsid w:val="009661D1"/>
    <w:rsid w:val="009663B1"/>
    <w:rsid w:val="0096665E"/>
    <w:rsid w:val="00972B57"/>
    <w:rsid w:val="00973DBB"/>
    <w:rsid w:val="00993AD6"/>
    <w:rsid w:val="00995A9D"/>
    <w:rsid w:val="009A04DB"/>
    <w:rsid w:val="009A2C3D"/>
    <w:rsid w:val="009A3DD5"/>
    <w:rsid w:val="009A464B"/>
    <w:rsid w:val="009A58BE"/>
    <w:rsid w:val="009A5A16"/>
    <w:rsid w:val="009A6045"/>
    <w:rsid w:val="009A7A13"/>
    <w:rsid w:val="009B7007"/>
    <w:rsid w:val="009C728C"/>
    <w:rsid w:val="009D120F"/>
    <w:rsid w:val="009D56B2"/>
    <w:rsid w:val="009D6783"/>
    <w:rsid w:val="009E06E7"/>
    <w:rsid w:val="009E0D48"/>
    <w:rsid w:val="009E2538"/>
    <w:rsid w:val="009E307C"/>
    <w:rsid w:val="00A00741"/>
    <w:rsid w:val="00A00C0E"/>
    <w:rsid w:val="00A02F7D"/>
    <w:rsid w:val="00A0308D"/>
    <w:rsid w:val="00A03519"/>
    <w:rsid w:val="00A10AF8"/>
    <w:rsid w:val="00A10ED4"/>
    <w:rsid w:val="00A1530D"/>
    <w:rsid w:val="00A16362"/>
    <w:rsid w:val="00A21EC3"/>
    <w:rsid w:val="00A262D7"/>
    <w:rsid w:val="00A263D9"/>
    <w:rsid w:val="00A36382"/>
    <w:rsid w:val="00A402BD"/>
    <w:rsid w:val="00A40D00"/>
    <w:rsid w:val="00A47F3B"/>
    <w:rsid w:val="00A54C22"/>
    <w:rsid w:val="00A578D7"/>
    <w:rsid w:val="00A75326"/>
    <w:rsid w:val="00A75BA3"/>
    <w:rsid w:val="00A75C60"/>
    <w:rsid w:val="00A76096"/>
    <w:rsid w:val="00A76108"/>
    <w:rsid w:val="00A77583"/>
    <w:rsid w:val="00A808A4"/>
    <w:rsid w:val="00A830A5"/>
    <w:rsid w:val="00A84865"/>
    <w:rsid w:val="00A84C45"/>
    <w:rsid w:val="00A86891"/>
    <w:rsid w:val="00A92305"/>
    <w:rsid w:val="00A9364C"/>
    <w:rsid w:val="00A947DF"/>
    <w:rsid w:val="00A94D65"/>
    <w:rsid w:val="00AA0403"/>
    <w:rsid w:val="00AC32FD"/>
    <w:rsid w:val="00AC65DD"/>
    <w:rsid w:val="00AD0333"/>
    <w:rsid w:val="00AD21C8"/>
    <w:rsid w:val="00AD2C62"/>
    <w:rsid w:val="00AD48BB"/>
    <w:rsid w:val="00AD4973"/>
    <w:rsid w:val="00AD5BB5"/>
    <w:rsid w:val="00AD63C6"/>
    <w:rsid w:val="00AE0E9B"/>
    <w:rsid w:val="00AE33EE"/>
    <w:rsid w:val="00AE5E1B"/>
    <w:rsid w:val="00AF151F"/>
    <w:rsid w:val="00AF77CC"/>
    <w:rsid w:val="00B01038"/>
    <w:rsid w:val="00B01956"/>
    <w:rsid w:val="00B138E6"/>
    <w:rsid w:val="00B13B8C"/>
    <w:rsid w:val="00B1485E"/>
    <w:rsid w:val="00B16D89"/>
    <w:rsid w:val="00B24439"/>
    <w:rsid w:val="00B41E0E"/>
    <w:rsid w:val="00B43A38"/>
    <w:rsid w:val="00B44DD6"/>
    <w:rsid w:val="00B51916"/>
    <w:rsid w:val="00B54CF1"/>
    <w:rsid w:val="00B55C08"/>
    <w:rsid w:val="00B72EF6"/>
    <w:rsid w:val="00B81809"/>
    <w:rsid w:val="00B84D71"/>
    <w:rsid w:val="00B90FBA"/>
    <w:rsid w:val="00B92EF8"/>
    <w:rsid w:val="00B93715"/>
    <w:rsid w:val="00B96FF6"/>
    <w:rsid w:val="00BA1E4F"/>
    <w:rsid w:val="00BA2950"/>
    <w:rsid w:val="00BA2D42"/>
    <w:rsid w:val="00BA3877"/>
    <w:rsid w:val="00BA5897"/>
    <w:rsid w:val="00BA6695"/>
    <w:rsid w:val="00BB1132"/>
    <w:rsid w:val="00BB4A9A"/>
    <w:rsid w:val="00BB6F68"/>
    <w:rsid w:val="00BC2842"/>
    <w:rsid w:val="00BC79DA"/>
    <w:rsid w:val="00BD3AC1"/>
    <w:rsid w:val="00BD5ABB"/>
    <w:rsid w:val="00BE059D"/>
    <w:rsid w:val="00BF0CC5"/>
    <w:rsid w:val="00BF2E2D"/>
    <w:rsid w:val="00BF31EF"/>
    <w:rsid w:val="00BF38AB"/>
    <w:rsid w:val="00BF4C6F"/>
    <w:rsid w:val="00C0164C"/>
    <w:rsid w:val="00C0298E"/>
    <w:rsid w:val="00C03D27"/>
    <w:rsid w:val="00C05516"/>
    <w:rsid w:val="00C10C79"/>
    <w:rsid w:val="00C1552A"/>
    <w:rsid w:val="00C16FCA"/>
    <w:rsid w:val="00C206FF"/>
    <w:rsid w:val="00C22E87"/>
    <w:rsid w:val="00C24EB9"/>
    <w:rsid w:val="00C37016"/>
    <w:rsid w:val="00C4031F"/>
    <w:rsid w:val="00C463F8"/>
    <w:rsid w:val="00C50405"/>
    <w:rsid w:val="00C5168B"/>
    <w:rsid w:val="00C51A31"/>
    <w:rsid w:val="00C51DED"/>
    <w:rsid w:val="00C61E48"/>
    <w:rsid w:val="00C6213B"/>
    <w:rsid w:val="00C6295B"/>
    <w:rsid w:val="00C64919"/>
    <w:rsid w:val="00C65ACC"/>
    <w:rsid w:val="00C730BA"/>
    <w:rsid w:val="00C73CD8"/>
    <w:rsid w:val="00C76034"/>
    <w:rsid w:val="00C82522"/>
    <w:rsid w:val="00C87016"/>
    <w:rsid w:val="00C9111F"/>
    <w:rsid w:val="00C9171E"/>
    <w:rsid w:val="00C93CE1"/>
    <w:rsid w:val="00C96897"/>
    <w:rsid w:val="00C9700C"/>
    <w:rsid w:val="00CB10DE"/>
    <w:rsid w:val="00CD4B38"/>
    <w:rsid w:val="00CE0355"/>
    <w:rsid w:val="00CE10CD"/>
    <w:rsid w:val="00CE2953"/>
    <w:rsid w:val="00CF134E"/>
    <w:rsid w:val="00CF4ADC"/>
    <w:rsid w:val="00CF61B2"/>
    <w:rsid w:val="00CF6813"/>
    <w:rsid w:val="00D02488"/>
    <w:rsid w:val="00D06514"/>
    <w:rsid w:val="00D106AD"/>
    <w:rsid w:val="00D12EB5"/>
    <w:rsid w:val="00D14F3D"/>
    <w:rsid w:val="00D234A5"/>
    <w:rsid w:val="00D25043"/>
    <w:rsid w:val="00D313C2"/>
    <w:rsid w:val="00D31EDE"/>
    <w:rsid w:val="00D37342"/>
    <w:rsid w:val="00D41397"/>
    <w:rsid w:val="00D41B3E"/>
    <w:rsid w:val="00D502D1"/>
    <w:rsid w:val="00D5041E"/>
    <w:rsid w:val="00D52CE0"/>
    <w:rsid w:val="00D558D2"/>
    <w:rsid w:val="00D65B04"/>
    <w:rsid w:val="00D66419"/>
    <w:rsid w:val="00D679F8"/>
    <w:rsid w:val="00D67CBA"/>
    <w:rsid w:val="00D7197D"/>
    <w:rsid w:val="00D75C19"/>
    <w:rsid w:val="00D75C71"/>
    <w:rsid w:val="00D75E9C"/>
    <w:rsid w:val="00D82429"/>
    <w:rsid w:val="00D829A1"/>
    <w:rsid w:val="00D86A06"/>
    <w:rsid w:val="00D87E5A"/>
    <w:rsid w:val="00D918BF"/>
    <w:rsid w:val="00D9722B"/>
    <w:rsid w:val="00DA4D93"/>
    <w:rsid w:val="00DA6435"/>
    <w:rsid w:val="00DB1C63"/>
    <w:rsid w:val="00DB37D1"/>
    <w:rsid w:val="00DB47E6"/>
    <w:rsid w:val="00DB6CB3"/>
    <w:rsid w:val="00DC4D77"/>
    <w:rsid w:val="00DC5416"/>
    <w:rsid w:val="00DD40C6"/>
    <w:rsid w:val="00DD7114"/>
    <w:rsid w:val="00DD78F9"/>
    <w:rsid w:val="00DE2605"/>
    <w:rsid w:val="00DE2626"/>
    <w:rsid w:val="00DE5141"/>
    <w:rsid w:val="00DF477F"/>
    <w:rsid w:val="00E0038B"/>
    <w:rsid w:val="00E030EA"/>
    <w:rsid w:val="00E10720"/>
    <w:rsid w:val="00E11C03"/>
    <w:rsid w:val="00E1606C"/>
    <w:rsid w:val="00E17577"/>
    <w:rsid w:val="00E21488"/>
    <w:rsid w:val="00E21E5F"/>
    <w:rsid w:val="00E26C5A"/>
    <w:rsid w:val="00E30A9C"/>
    <w:rsid w:val="00E311FA"/>
    <w:rsid w:val="00E34677"/>
    <w:rsid w:val="00E45B09"/>
    <w:rsid w:val="00E50DC4"/>
    <w:rsid w:val="00E51D32"/>
    <w:rsid w:val="00E52725"/>
    <w:rsid w:val="00E536D4"/>
    <w:rsid w:val="00E56BC3"/>
    <w:rsid w:val="00E601CF"/>
    <w:rsid w:val="00E613EB"/>
    <w:rsid w:val="00E63DD7"/>
    <w:rsid w:val="00E653F7"/>
    <w:rsid w:val="00E74208"/>
    <w:rsid w:val="00E810B5"/>
    <w:rsid w:val="00E874E1"/>
    <w:rsid w:val="00E903E1"/>
    <w:rsid w:val="00E90C49"/>
    <w:rsid w:val="00E92290"/>
    <w:rsid w:val="00E94461"/>
    <w:rsid w:val="00EA10E7"/>
    <w:rsid w:val="00EB4736"/>
    <w:rsid w:val="00EB4B35"/>
    <w:rsid w:val="00ED0E09"/>
    <w:rsid w:val="00ED16A6"/>
    <w:rsid w:val="00ED3892"/>
    <w:rsid w:val="00ED7B18"/>
    <w:rsid w:val="00EE25AE"/>
    <w:rsid w:val="00EE7898"/>
    <w:rsid w:val="00EF1EC1"/>
    <w:rsid w:val="00EF65F4"/>
    <w:rsid w:val="00EF663D"/>
    <w:rsid w:val="00F0360E"/>
    <w:rsid w:val="00F04E78"/>
    <w:rsid w:val="00F16669"/>
    <w:rsid w:val="00F213F3"/>
    <w:rsid w:val="00F237FA"/>
    <w:rsid w:val="00F27C0E"/>
    <w:rsid w:val="00F30192"/>
    <w:rsid w:val="00F303B6"/>
    <w:rsid w:val="00F314DE"/>
    <w:rsid w:val="00F32A94"/>
    <w:rsid w:val="00F350FA"/>
    <w:rsid w:val="00F4064B"/>
    <w:rsid w:val="00F415DF"/>
    <w:rsid w:val="00F53042"/>
    <w:rsid w:val="00F6513F"/>
    <w:rsid w:val="00F662E5"/>
    <w:rsid w:val="00F67523"/>
    <w:rsid w:val="00F67DD3"/>
    <w:rsid w:val="00F7014D"/>
    <w:rsid w:val="00F749AB"/>
    <w:rsid w:val="00F81892"/>
    <w:rsid w:val="00FB0A18"/>
    <w:rsid w:val="00FB3C4A"/>
    <w:rsid w:val="00FC4BD4"/>
    <w:rsid w:val="00FD0E5F"/>
    <w:rsid w:val="00FD3212"/>
    <w:rsid w:val="00FD4F76"/>
    <w:rsid w:val="00FE0007"/>
    <w:rsid w:val="00FE2828"/>
    <w:rsid w:val="00FF21F9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6CD1"/>
  <w15:chartTrackingRefBased/>
  <w15:docId w15:val="{C77DC49A-4ED0-4BB4-AD42-B61CF831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67D32"/>
  </w:style>
  <w:style w:type="paragraph" w:styleId="1">
    <w:name w:val="heading 1"/>
    <w:basedOn w:val="a1"/>
    <w:next w:val="a1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0A5FA6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53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1"/>
    <w:link w:val="a7"/>
    <w:uiPriority w:val="99"/>
    <w:semiHidden/>
    <w:unhideWhenUsed/>
    <w:rsid w:val="00C87016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1"/>
    <w:uiPriority w:val="34"/>
    <w:qFormat/>
    <w:rsid w:val="00C87016"/>
    <w:pPr>
      <w:ind w:left="720"/>
      <w:contextualSpacing/>
    </w:pPr>
  </w:style>
  <w:style w:type="paragraph" w:styleId="a9">
    <w:name w:val="Body Text"/>
    <w:basedOn w:val="a1"/>
    <w:link w:val="aa"/>
    <w:semiHidden/>
    <w:rsid w:val="0000208A"/>
    <w:pPr>
      <w:ind w:firstLine="851"/>
      <w:jc w:val="both"/>
    </w:pPr>
    <w:rPr>
      <w:sz w:val="28"/>
      <w:lang w:val="x-none" w:eastAsia="x-none"/>
    </w:rPr>
  </w:style>
  <w:style w:type="character" w:customStyle="1" w:styleId="aa">
    <w:name w:val="Основной текст Знак"/>
    <w:link w:val="a9"/>
    <w:semiHidden/>
    <w:rsid w:val="0000208A"/>
    <w:rPr>
      <w:sz w:val="28"/>
    </w:rPr>
  </w:style>
  <w:style w:type="paragraph" w:styleId="21">
    <w:name w:val="Body Text Indent 2"/>
    <w:basedOn w:val="a1"/>
    <w:link w:val="22"/>
    <w:semiHidden/>
    <w:rsid w:val="0000208A"/>
    <w:pPr>
      <w:ind w:firstLine="851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1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1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b">
    <w:name w:val="header"/>
    <w:basedOn w:val="a1"/>
    <w:link w:val="ac"/>
    <w:semiHidden/>
    <w:rsid w:val="00F662E5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c">
    <w:name w:val="Верхний колонтитул Знак"/>
    <w:link w:val="ab"/>
    <w:semiHidden/>
    <w:rsid w:val="00F662E5"/>
    <w:rPr>
      <w:sz w:val="28"/>
      <w:szCs w:val="28"/>
    </w:rPr>
  </w:style>
  <w:style w:type="paragraph" w:styleId="ad">
    <w:name w:val="Body Text Indent"/>
    <w:basedOn w:val="a1"/>
    <w:link w:val="ae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1"/>
    <w:next w:val="a1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">
    <w:name w:val="Normal (Web)"/>
    <w:basedOn w:val="a1"/>
    <w:uiPriority w:val="99"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1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2">
    <w:name w:val="Цветовое выделение для Текст"/>
    <w:rsid w:val="00B24439"/>
    <w:rPr>
      <w:sz w:val="24"/>
    </w:rPr>
  </w:style>
  <w:style w:type="character" w:customStyle="1" w:styleId="af3">
    <w:name w:val="Гипертекстовая ссылка"/>
    <w:uiPriority w:val="99"/>
    <w:rsid w:val="00BE059D"/>
    <w:rPr>
      <w:rFonts w:cs="Times New Roman"/>
      <w:color w:val="008000"/>
    </w:rPr>
  </w:style>
  <w:style w:type="paragraph" w:customStyle="1" w:styleId="310">
    <w:name w:val="Основной текст 31"/>
    <w:basedOn w:val="a1"/>
    <w:rsid w:val="00C9111F"/>
    <w:pPr>
      <w:suppressAutoHyphens/>
      <w:jc w:val="center"/>
    </w:pPr>
    <w:rPr>
      <w:b/>
      <w:sz w:val="28"/>
      <w:szCs w:val="24"/>
      <w:lang w:eastAsia="zh-CN"/>
    </w:rPr>
  </w:style>
  <w:style w:type="paragraph" w:styleId="af4">
    <w:name w:val="No Spacing"/>
    <w:link w:val="af5"/>
    <w:qFormat/>
    <w:rsid w:val="00C9111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41"/>
    <w:locked/>
    <w:rsid w:val="00357B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1"/>
    <w:link w:val="af6"/>
    <w:rsid w:val="00357B4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  <w:lang w:val="x-none" w:eastAsia="x-none"/>
    </w:rPr>
  </w:style>
  <w:style w:type="paragraph" w:customStyle="1" w:styleId="13">
    <w:name w:val="нум список 1"/>
    <w:basedOn w:val="a1"/>
    <w:rsid w:val="0033131C"/>
    <w:pPr>
      <w:tabs>
        <w:tab w:val="left" w:pos="360"/>
      </w:tabs>
      <w:suppressAutoHyphens/>
      <w:spacing w:before="120" w:after="120"/>
      <w:jc w:val="both"/>
    </w:pPr>
    <w:rPr>
      <w:sz w:val="24"/>
      <w:lang w:eastAsia="zh-CN"/>
    </w:rPr>
  </w:style>
  <w:style w:type="paragraph" w:customStyle="1" w:styleId="14">
    <w:name w:val="марк список 1"/>
    <w:basedOn w:val="a1"/>
    <w:rsid w:val="0033131C"/>
    <w:pPr>
      <w:tabs>
        <w:tab w:val="left" w:pos="360"/>
      </w:tabs>
      <w:suppressAutoHyphens/>
      <w:spacing w:before="120" w:after="120"/>
      <w:jc w:val="both"/>
    </w:pPr>
    <w:rPr>
      <w:sz w:val="24"/>
      <w:lang w:eastAsia="zh-CN"/>
    </w:rPr>
  </w:style>
  <w:style w:type="paragraph" w:customStyle="1" w:styleId="a">
    <w:name w:val="Перечисление"/>
    <w:basedOn w:val="a1"/>
    <w:rsid w:val="0033131C"/>
    <w:pPr>
      <w:widowControl w:val="0"/>
      <w:numPr>
        <w:numId w:val="31"/>
      </w:numPr>
      <w:spacing w:before="20" w:after="20"/>
      <w:jc w:val="both"/>
    </w:pPr>
    <w:rPr>
      <w:rFonts w:ascii="Arial Narrow" w:hAnsi="Arial Narrow" w:cs="Arial Narrow"/>
      <w:sz w:val="24"/>
      <w:szCs w:val="24"/>
    </w:rPr>
  </w:style>
  <w:style w:type="paragraph" w:customStyle="1" w:styleId="a0">
    <w:name w:val="Пример перечисление"/>
    <w:basedOn w:val="a1"/>
    <w:rsid w:val="0033131C"/>
    <w:pPr>
      <w:widowControl w:val="0"/>
      <w:numPr>
        <w:ilvl w:val="2"/>
        <w:numId w:val="3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210">
    <w:name w:val="Основной текст с отступом 21"/>
    <w:basedOn w:val="a1"/>
    <w:rsid w:val="001B4A38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western">
    <w:name w:val="western"/>
    <w:basedOn w:val="a1"/>
    <w:rsid w:val="009B700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E30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5">
    <w:name w:val="Без интервала Знак"/>
    <w:link w:val="af4"/>
    <w:locked/>
    <w:rsid w:val="0032094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6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F05D-1B67-4790-8FA7-18E5C4CA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Links>
    <vt:vector size="24" baseType="variant">
      <vt:variant>
        <vt:i4>6029414</vt:i4>
      </vt:variant>
      <vt:variant>
        <vt:i4>9</vt:i4>
      </vt:variant>
      <vt:variant>
        <vt:i4>0</vt:i4>
      </vt:variant>
      <vt:variant>
        <vt:i4>5</vt:i4>
      </vt:variant>
      <vt:variant>
        <vt:lpwstr>mailto:Milo@mail.ru</vt:lpwstr>
      </vt:variant>
      <vt:variant>
        <vt:lpwstr/>
      </vt:variant>
      <vt:variant>
        <vt:i4>7798840</vt:i4>
      </vt:variant>
      <vt:variant>
        <vt:i4>6</vt:i4>
      </vt:variant>
      <vt:variant>
        <vt:i4>0</vt:i4>
      </vt:variant>
      <vt:variant>
        <vt:i4>5</vt:i4>
      </vt:variant>
      <vt:variant>
        <vt:lpwstr>garantf1://12024624.111124/</vt:lpwstr>
      </vt:variant>
      <vt:variant>
        <vt:lpwstr/>
      </vt:variant>
      <vt:variant>
        <vt:i4>5963822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http://www.consultant.ru/document/cons_doc_LAW_330851/e9f4434475273ff84c4898fa7b16495b04c075dc/</vt:lpwstr>
      </vt:variant>
      <vt:variant>
        <vt:lpwstr>dst1005</vt:lpwstr>
      </vt:variant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http://www.consultant.ru/document/cons_doc_LAW_330802/c0faf6fdae894e8e85171d7d4bbd9f58cbc3b108/</vt:lpwstr>
      </vt:variant>
      <vt:variant>
        <vt:lpwstr>dst187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2019-07-18T07:53:00Z</cp:lastPrinted>
  <dcterms:created xsi:type="dcterms:W3CDTF">2019-11-29T05:42:00Z</dcterms:created>
  <dcterms:modified xsi:type="dcterms:W3CDTF">2019-11-29T05:47:00Z</dcterms:modified>
</cp:coreProperties>
</file>